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8"/>
        <w:gridCol w:w="1869"/>
        <w:gridCol w:w="1867"/>
        <w:gridCol w:w="1867"/>
      </w:tblGrid>
      <w:tr w:rsidR="00274518" w:rsidRPr="00121D45" w:rsidTr="00BE5E11">
        <w:tc>
          <w:tcPr>
            <w:tcW w:w="1879" w:type="dxa"/>
          </w:tcPr>
          <w:p w:rsidR="00274518" w:rsidRPr="00121D45" w:rsidRDefault="005207D8">
            <w:pPr>
              <w:rPr>
                <w:rFonts w:ascii="Arial Narrow" w:hAnsi="Arial Narrow"/>
                <w:b/>
              </w:rPr>
            </w:pPr>
            <w:r w:rsidRPr="00121D45">
              <w:rPr>
                <w:rFonts w:ascii="Arial Narrow" w:hAnsi="Arial Narrow"/>
                <w:b/>
              </w:rPr>
              <w:t>EE101</w:t>
            </w:r>
            <w:r w:rsidR="00E71BD1">
              <w:rPr>
                <w:rFonts w:ascii="Arial Narrow" w:hAnsi="Arial Narrow"/>
                <w:b/>
              </w:rPr>
              <w:t xml:space="preserve"> Winter 2018 </w:t>
            </w:r>
            <w:r w:rsidR="002D5E28" w:rsidRPr="00121D45">
              <w:rPr>
                <w:rFonts w:ascii="Arial Narrow" w:hAnsi="Arial Narrow"/>
                <w:b/>
              </w:rPr>
              <w:t>Quarter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Topic</w:t>
            </w:r>
          </w:p>
        </w:tc>
        <w:tc>
          <w:tcPr>
            <w:tcW w:w="1869" w:type="dxa"/>
          </w:tcPr>
          <w:p w:rsidR="00274518" w:rsidRPr="00121D45" w:rsidRDefault="00006200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Textbook*</w:t>
            </w:r>
            <w:r w:rsidR="00274518" w:rsidRPr="00121D45">
              <w:rPr>
                <w:rFonts w:ascii="Arial Narrow" w:hAnsi="Arial Narrow"/>
              </w:rPr>
              <w:t>Read</w:t>
            </w: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</w:t>
            </w:r>
          </w:p>
        </w:tc>
        <w:tc>
          <w:tcPr>
            <w:tcW w:w="1867" w:type="dxa"/>
          </w:tcPr>
          <w:p w:rsidR="00A074C1" w:rsidRDefault="00596460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15 minute Quiz</w:t>
            </w:r>
            <w:r w:rsidR="00D05D5A">
              <w:rPr>
                <w:rFonts w:ascii="Arial Narrow" w:hAnsi="Arial Narrow"/>
              </w:rPr>
              <w:t xml:space="preserve"> </w:t>
            </w:r>
          </w:p>
          <w:p w:rsidR="00D05D5A" w:rsidRPr="00121D45" w:rsidRDefault="00D05D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(Near the end of the class)</w:t>
            </w: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5207D8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8   M</w:t>
            </w:r>
          </w:p>
        </w:tc>
        <w:tc>
          <w:tcPr>
            <w:tcW w:w="1868" w:type="dxa"/>
          </w:tcPr>
          <w:p w:rsidR="00274518" w:rsidRPr="00121D45" w:rsidRDefault="00062665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Basic Concepts</w:t>
            </w:r>
            <w:r w:rsidR="00564FEF">
              <w:rPr>
                <w:rFonts w:ascii="Arial Narrow" w:hAnsi="Arial Narrow"/>
              </w:rPr>
              <w:t>-</w:t>
            </w:r>
          </w:p>
          <w:p w:rsidR="00437CD7" w:rsidRPr="00121D45" w:rsidRDefault="00564F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units, voltage, current, flux, charge</w:t>
            </w:r>
          </w:p>
        </w:tc>
        <w:tc>
          <w:tcPr>
            <w:tcW w:w="1869" w:type="dxa"/>
          </w:tcPr>
          <w:p w:rsidR="00274518" w:rsidRPr="00121D45" w:rsidRDefault="00CB7AFF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1</w:t>
            </w:r>
          </w:p>
        </w:tc>
        <w:tc>
          <w:tcPr>
            <w:tcW w:w="1867" w:type="dxa"/>
          </w:tcPr>
          <w:p w:rsidR="00274518" w:rsidRPr="00121D45" w:rsidRDefault="00596460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HW#1</w:t>
            </w: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10 W</w:t>
            </w:r>
          </w:p>
          <w:p w:rsidR="00596460" w:rsidRPr="00121D45" w:rsidRDefault="00596460" w:rsidP="00596460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274518" w:rsidRPr="00121D45" w:rsidRDefault="00564F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Active devices</w:t>
            </w:r>
            <w:r w:rsidR="0048720C">
              <w:rPr>
                <w:rFonts w:ascii="Arial Narrow" w:hAnsi="Arial Narrow"/>
              </w:rPr>
              <w:t xml:space="preserve"> and models</w:t>
            </w:r>
            <w:r>
              <w:rPr>
                <w:rFonts w:ascii="Arial Narrow" w:hAnsi="Arial Narrow"/>
              </w:rPr>
              <w:t>, passive elements, sources</w:t>
            </w:r>
          </w:p>
        </w:tc>
        <w:tc>
          <w:tcPr>
            <w:tcW w:w="1869" w:type="dxa"/>
          </w:tcPr>
          <w:p w:rsidR="00274518" w:rsidRPr="00121D45" w:rsidRDefault="00274518" w:rsidP="00596460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EA5B69" w:rsidRPr="00121D45" w:rsidRDefault="00EA5B69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12  F</w:t>
            </w:r>
          </w:p>
        </w:tc>
        <w:tc>
          <w:tcPr>
            <w:tcW w:w="1868" w:type="dxa"/>
          </w:tcPr>
          <w:p w:rsidR="00274518" w:rsidRPr="00121D45" w:rsidRDefault="00C63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Linear vs. Nonlinear, </w:t>
            </w:r>
            <w:r w:rsidR="00564FEF">
              <w:rPr>
                <w:rFonts w:ascii="Arial Narrow" w:hAnsi="Arial Narrow"/>
              </w:rPr>
              <w:t>Phasors</w:t>
            </w: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EA5B69" w:rsidRPr="00121D45" w:rsidRDefault="00EA5B69">
            <w:pPr>
              <w:rPr>
                <w:rFonts w:ascii="Arial Narrow" w:hAnsi="Arial Narrow"/>
              </w:rPr>
            </w:pPr>
          </w:p>
          <w:p w:rsidR="00596460" w:rsidRPr="00121D45" w:rsidRDefault="00596460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A074C1">
            <w:pPr>
              <w:pStyle w:val="ListParagraph"/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15  M</w:t>
            </w:r>
          </w:p>
        </w:tc>
        <w:tc>
          <w:tcPr>
            <w:tcW w:w="1868" w:type="dxa"/>
          </w:tcPr>
          <w:p w:rsidR="00A074C1" w:rsidRPr="00121D45" w:rsidRDefault="00A074C1" w:rsidP="00A074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 Luther King’s Day</w:t>
            </w: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17  W</w:t>
            </w:r>
          </w:p>
        </w:tc>
        <w:tc>
          <w:tcPr>
            <w:tcW w:w="1868" w:type="dxa"/>
          </w:tcPr>
          <w:p w:rsidR="00274518" w:rsidRPr="00121D45" w:rsidRDefault="00A074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Laws-Ohm’s Law, Kirchhoff’s Laws (KCL, KVL)</w:t>
            </w:r>
          </w:p>
        </w:tc>
        <w:tc>
          <w:tcPr>
            <w:tcW w:w="1869" w:type="dxa"/>
          </w:tcPr>
          <w:p w:rsidR="00274518" w:rsidRPr="00A074C1" w:rsidRDefault="00A074C1" w:rsidP="00A074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Chap.2</w:t>
            </w:r>
          </w:p>
        </w:tc>
        <w:tc>
          <w:tcPr>
            <w:tcW w:w="1867" w:type="dxa"/>
          </w:tcPr>
          <w:p w:rsidR="00274518" w:rsidRPr="00121D45" w:rsidRDefault="00A074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HW#2</w:t>
            </w:r>
          </w:p>
        </w:tc>
        <w:tc>
          <w:tcPr>
            <w:tcW w:w="1867" w:type="dxa"/>
          </w:tcPr>
          <w:p w:rsidR="00EA5B69" w:rsidRPr="00121D45" w:rsidRDefault="00A074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Qz#1</w:t>
            </w:r>
          </w:p>
          <w:p w:rsidR="00596460" w:rsidRPr="00121D45" w:rsidRDefault="00596460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19  F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  <w:p w:rsidR="00437CD7" w:rsidRPr="00121D45" w:rsidRDefault="00437CD7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22  M</w:t>
            </w:r>
          </w:p>
        </w:tc>
        <w:tc>
          <w:tcPr>
            <w:tcW w:w="1868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Analysis Methods</w:t>
            </w:r>
            <w:r w:rsidR="005109BD" w:rsidRPr="00121D45">
              <w:rPr>
                <w:rFonts w:ascii="Arial Narrow" w:hAnsi="Arial Narrow"/>
              </w:rPr>
              <w:t>-Nodal analysis,  Loop analysis</w:t>
            </w:r>
          </w:p>
        </w:tc>
        <w:tc>
          <w:tcPr>
            <w:tcW w:w="1869" w:type="dxa"/>
          </w:tcPr>
          <w:p w:rsidR="00274518" w:rsidRPr="00121D45" w:rsidRDefault="00596460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3</w:t>
            </w: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HW#3</w:t>
            </w:r>
          </w:p>
          <w:p w:rsidR="00596460" w:rsidRPr="00121D45" w:rsidRDefault="00596460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Qz#2</w:t>
            </w: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24  W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26   F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29  M</w:t>
            </w:r>
          </w:p>
        </w:tc>
        <w:tc>
          <w:tcPr>
            <w:tcW w:w="1868" w:type="dxa"/>
          </w:tcPr>
          <w:p w:rsidR="0076293E" w:rsidRPr="00121D45" w:rsidRDefault="001635F7">
            <w:pPr>
              <w:rPr>
                <w:rFonts w:ascii="Arial Narrow" w:hAnsi="Arial Narrow"/>
                <w:sz w:val="20"/>
                <w:szCs w:val="20"/>
              </w:rPr>
            </w:pPr>
            <w:r w:rsidRPr="00121D45">
              <w:rPr>
                <w:rFonts w:ascii="Arial Narrow" w:hAnsi="Arial Narrow"/>
                <w:sz w:val="20"/>
                <w:szCs w:val="20"/>
              </w:rPr>
              <w:t>Circuit Theorems</w:t>
            </w:r>
            <w:r w:rsidR="005109BD" w:rsidRPr="00121D45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="005109BD" w:rsidRPr="00121D45">
              <w:rPr>
                <w:rFonts w:ascii="Arial Narrow" w:hAnsi="Arial Narrow"/>
                <w:sz w:val="20"/>
                <w:szCs w:val="20"/>
              </w:rPr>
              <w:t>Thevenin’</w:t>
            </w:r>
            <w:r w:rsidR="00121D45" w:rsidRPr="00121D45">
              <w:rPr>
                <w:rFonts w:ascii="Arial Narrow" w:hAnsi="Arial Narrow"/>
                <w:sz w:val="20"/>
                <w:szCs w:val="20"/>
              </w:rPr>
              <w:t>s</w:t>
            </w:r>
            <w:proofErr w:type="spellEnd"/>
            <w:r w:rsidR="00121D45" w:rsidRPr="00121D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09BD" w:rsidRPr="00121D45">
              <w:rPr>
                <w:rFonts w:ascii="Arial Narrow" w:hAnsi="Arial Narrow"/>
                <w:sz w:val="20"/>
                <w:szCs w:val="20"/>
              </w:rPr>
              <w:t>theorem, Norton’</w:t>
            </w:r>
            <w:r w:rsidR="00121D45" w:rsidRPr="00121D45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5109BD" w:rsidRPr="00121D45">
              <w:rPr>
                <w:rFonts w:ascii="Arial Narrow" w:hAnsi="Arial Narrow"/>
                <w:sz w:val="20"/>
                <w:szCs w:val="20"/>
              </w:rPr>
              <w:t>theorem</w:t>
            </w:r>
            <w:r w:rsidR="00121D45" w:rsidRPr="00121D4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121D45" w:rsidRPr="00121D45" w:rsidRDefault="00121D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4</w:t>
            </w: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HW#4</w:t>
            </w: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Qz#3</w:t>
            </w: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Jan. 31  W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1635F7" w:rsidRPr="00121D45" w:rsidRDefault="001635F7">
            <w:pPr>
              <w:rPr>
                <w:rFonts w:ascii="Arial Narrow" w:hAnsi="Arial Narrow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EA5B69" w:rsidRPr="00121D45" w:rsidRDefault="00EA5B69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2    F</w:t>
            </w:r>
          </w:p>
        </w:tc>
        <w:tc>
          <w:tcPr>
            <w:tcW w:w="1868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EA5B69" w:rsidRPr="00121D45" w:rsidRDefault="00EA5B69">
            <w:pPr>
              <w:rPr>
                <w:rFonts w:ascii="Arial Narrow" w:hAnsi="Arial Narrow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5   M</w:t>
            </w:r>
          </w:p>
        </w:tc>
        <w:tc>
          <w:tcPr>
            <w:tcW w:w="1868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OP Amplifiers</w:t>
            </w:r>
          </w:p>
        </w:tc>
        <w:tc>
          <w:tcPr>
            <w:tcW w:w="1869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5</w:t>
            </w: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HW#5</w:t>
            </w:r>
          </w:p>
        </w:tc>
        <w:tc>
          <w:tcPr>
            <w:tcW w:w="1867" w:type="dxa"/>
          </w:tcPr>
          <w:p w:rsidR="00274518" w:rsidRPr="00121D45" w:rsidRDefault="001635F7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Qz#4</w:t>
            </w:r>
          </w:p>
          <w:p w:rsidR="009E7262" w:rsidRPr="00121D45" w:rsidRDefault="009E7262">
            <w:pPr>
              <w:rPr>
                <w:rFonts w:ascii="Arial Narrow" w:hAnsi="Arial Narrow"/>
              </w:rPr>
            </w:pPr>
          </w:p>
        </w:tc>
      </w:tr>
      <w:tr w:rsidR="00274518" w:rsidRPr="00121D45" w:rsidTr="00BE5E11">
        <w:tc>
          <w:tcPr>
            <w:tcW w:w="1879" w:type="dxa"/>
          </w:tcPr>
          <w:p w:rsidR="00274518" w:rsidRPr="00121D45" w:rsidRDefault="00062665" w:rsidP="0021335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7   W</w:t>
            </w:r>
          </w:p>
        </w:tc>
        <w:tc>
          <w:tcPr>
            <w:tcW w:w="1868" w:type="dxa"/>
          </w:tcPr>
          <w:p w:rsidR="00BE5E11" w:rsidRPr="00121D45" w:rsidRDefault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274518" w:rsidRPr="00121D45" w:rsidRDefault="00274518">
            <w:pPr>
              <w:rPr>
                <w:rFonts w:ascii="Arial Narrow" w:hAnsi="Arial Narrow"/>
              </w:rPr>
            </w:pPr>
          </w:p>
          <w:p w:rsidR="001635F7" w:rsidRPr="00121D45" w:rsidRDefault="001635F7">
            <w:pPr>
              <w:rPr>
                <w:rFonts w:ascii="Arial Narrow" w:hAnsi="Arial Narrow"/>
              </w:rPr>
            </w:pPr>
          </w:p>
        </w:tc>
      </w:tr>
      <w:tr w:rsidR="001952AC" w:rsidRPr="00121D45" w:rsidTr="00BE5E11">
        <w:tc>
          <w:tcPr>
            <w:tcW w:w="1879" w:type="dxa"/>
          </w:tcPr>
          <w:p w:rsidR="001952AC" w:rsidRPr="00121D45" w:rsidRDefault="00062665" w:rsidP="001952AC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9    F</w:t>
            </w:r>
          </w:p>
        </w:tc>
        <w:tc>
          <w:tcPr>
            <w:tcW w:w="1868" w:type="dxa"/>
          </w:tcPr>
          <w:p w:rsidR="001952AC" w:rsidRPr="00121D45" w:rsidRDefault="001952AC" w:rsidP="001952AC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1952AC" w:rsidRPr="00121D45" w:rsidRDefault="00BE5E11" w:rsidP="001952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67" w:type="dxa"/>
          </w:tcPr>
          <w:p w:rsidR="001952AC" w:rsidRPr="00121D45" w:rsidRDefault="001952AC" w:rsidP="001952AC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1952AC" w:rsidRPr="00121D45" w:rsidRDefault="001952AC" w:rsidP="001952AC">
            <w:pPr>
              <w:rPr>
                <w:rFonts w:ascii="Arial Narrow" w:hAnsi="Arial Narrow"/>
              </w:rPr>
            </w:pPr>
          </w:p>
          <w:p w:rsidR="001635F7" w:rsidRPr="00121D45" w:rsidRDefault="001635F7" w:rsidP="001952AC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Feb.12  M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Midterm Exam</w:t>
            </w: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(one page of formulas, tables allowed)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Feb.14  W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Capacitors, Inductors</w:t>
            </w: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Chap. 6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HW#6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Qz#5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16  F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Feb.19  M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Presidents</w:t>
            </w:r>
            <w:r>
              <w:rPr>
                <w:rFonts w:ascii="Arial Narrow" w:hAnsi="Arial Narrow"/>
              </w:rPr>
              <w:t>’</w:t>
            </w:r>
            <w:r w:rsidRPr="00121D45">
              <w:rPr>
                <w:rFonts w:ascii="Arial Narrow" w:hAnsi="Arial Narrow"/>
              </w:rPr>
              <w:t xml:space="preserve"> Day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lastRenderedPageBreak/>
              <w:t>Feb.21  W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Magnetically coupled circuits-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Transformers</w:t>
            </w: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13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HW#7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Qz#6</w:t>
            </w: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Feb.23  F</w:t>
            </w:r>
          </w:p>
          <w:p w:rsidR="00BE5E11" w:rsidRPr="00121D45" w:rsidRDefault="00BE5E11" w:rsidP="00BE5E11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(Continued)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 xml:space="preserve">Feb.26 </w:t>
            </w:r>
            <w:r>
              <w:rPr>
                <w:rFonts w:ascii="Arial Narrow" w:hAnsi="Arial Narrow"/>
              </w:rPr>
              <w:t xml:space="preserve"> </w:t>
            </w:r>
            <w:r w:rsidRPr="00121D45">
              <w:rPr>
                <w:rFonts w:ascii="Arial Narrow" w:hAnsi="Arial Narrow"/>
              </w:rPr>
              <w:t>M</w:t>
            </w:r>
          </w:p>
        </w:tc>
        <w:tc>
          <w:tcPr>
            <w:tcW w:w="1868" w:type="dxa"/>
          </w:tcPr>
          <w:p w:rsidR="00BE5E11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First-order circuits</w:t>
            </w:r>
            <w:r>
              <w:rPr>
                <w:rFonts w:ascii="Arial Narrow" w:hAnsi="Arial Narrow"/>
              </w:rPr>
              <w:t>-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RL, RC circuits and filters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Chap. 7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HW#8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Qz#7</w:t>
            </w: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Feb. 28</w:t>
            </w:r>
            <w:r>
              <w:rPr>
                <w:rFonts w:ascii="Arial Narrow" w:hAnsi="Arial Narrow"/>
              </w:rPr>
              <w:t xml:space="preserve"> </w:t>
            </w:r>
            <w:r w:rsidRPr="00121D45">
              <w:rPr>
                <w:rFonts w:ascii="Arial Narrow" w:hAnsi="Arial Narrow"/>
              </w:rPr>
              <w:t xml:space="preserve"> W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Default="00BE5E11" w:rsidP="00BE5E11">
            <w:pPr>
              <w:rPr>
                <w:rFonts w:ascii="Arial Narrow" w:hAnsi="Arial Narrow"/>
              </w:rPr>
            </w:pPr>
          </w:p>
          <w:p w:rsidR="00BE5E11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 2    F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Default="00BE5E11" w:rsidP="00BE5E11">
            <w:pPr>
              <w:rPr>
                <w:rFonts w:ascii="Arial Narrow" w:hAnsi="Arial Narrow"/>
              </w:rPr>
            </w:pPr>
          </w:p>
          <w:p w:rsidR="00BE5E11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 5   M</w:t>
            </w:r>
          </w:p>
          <w:p w:rsidR="00BE5E11" w:rsidRPr="00121D45" w:rsidRDefault="00BE5E11" w:rsidP="00BE5E1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68" w:type="dxa"/>
          </w:tcPr>
          <w:p w:rsidR="00BE5E11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Second-order circuits- RLC circuits and filters</w:t>
            </w:r>
          </w:p>
          <w:p w:rsidR="00BE5E11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Chap. 8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HW#9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Qz#8</w:t>
            </w: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 7   W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  <w:u w:val="single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26.  Mar.9     F</w:t>
            </w: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A074C1" w:rsidRDefault="00BE5E11" w:rsidP="00BE5E1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Mar.12   M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Bode Plots</w:t>
            </w: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HW#10</w:t>
            </w: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Qz#9</w:t>
            </w:r>
          </w:p>
        </w:tc>
      </w:tr>
      <w:tr w:rsidR="00BE5E11" w:rsidRPr="00121D45" w:rsidTr="00BE5E11">
        <w:tc>
          <w:tcPr>
            <w:tcW w:w="1879" w:type="dxa"/>
          </w:tcPr>
          <w:p w:rsidR="00BE5E11" w:rsidRPr="00A074C1" w:rsidRDefault="00BE5E11" w:rsidP="00BE5E1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 14  W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9F6854" w:rsidRDefault="00BE5E11" w:rsidP="00BE5E1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Mar.16   F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Review</w:t>
            </w: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>FINAL Mar. 20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  <w:r w:rsidRPr="00121D45">
              <w:rPr>
                <w:rFonts w:ascii="Arial Narrow" w:hAnsi="Arial Narrow"/>
              </w:rPr>
              <w:t xml:space="preserve">           4-7 p.m.</w:t>
            </w: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  <w:tr w:rsidR="00BE5E11" w:rsidRPr="00121D45" w:rsidTr="00BE5E11">
        <w:tc>
          <w:tcPr>
            <w:tcW w:w="187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BE5E11" w:rsidRPr="00121D45" w:rsidRDefault="00BE5E11" w:rsidP="00BE5E11">
            <w:pPr>
              <w:rPr>
                <w:rFonts w:ascii="Arial Narrow" w:hAnsi="Arial Narrow"/>
              </w:rPr>
            </w:pPr>
          </w:p>
        </w:tc>
      </w:tr>
    </w:tbl>
    <w:p w:rsidR="00A9204E" w:rsidRPr="00121D45" w:rsidRDefault="00A9204E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644DE9" w:rsidRPr="00121D45" w:rsidRDefault="00644DE9">
      <w:pPr>
        <w:rPr>
          <w:rFonts w:ascii="Arial Narrow" w:hAnsi="Arial Narrow"/>
        </w:rPr>
      </w:pPr>
    </w:p>
    <w:p w:rsidR="00540CF0" w:rsidRDefault="00540CF0">
      <w:pPr>
        <w:rPr>
          <w:rFonts w:ascii="Arial Narrow" w:hAnsi="Arial Narrow"/>
        </w:rPr>
      </w:pPr>
    </w:p>
    <w:p w:rsidR="00540CF0" w:rsidRDefault="00540CF0">
      <w:pPr>
        <w:rPr>
          <w:rFonts w:ascii="Arial Narrow" w:hAnsi="Arial Narrow"/>
        </w:rPr>
      </w:pPr>
    </w:p>
    <w:p w:rsidR="00540CF0" w:rsidRPr="00121D45" w:rsidRDefault="00540CF0">
      <w:pPr>
        <w:rPr>
          <w:rFonts w:ascii="Arial Narrow" w:hAnsi="Arial Narrow"/>
        </w:rPr>
      </w:pPr>
    </w:p>
    <w:p w:rsidR="00D06A82" w:rsidRPr="00121D45" w:rsidRDefault="00D06A82">
      <w:pPr>
        <w:rPr>
          <w:rFonts w:ascii="Arial Narrow" w:hAnsi="Arial Narrow"/>
          <w:b/>
        </w:rPr>
      </w:pPr>
      <w:r w:rsidRPr="00121D45">
        <w:rPr>
          <w:rFonts w:ascii="Arial Narrow" w:hAnsi="Arial Narrow"/>
          <w:b/>
        </w:rPr>
        <w:t>Course Grading</w:t>
      </w:r>
    </w:p>
    <w:p w:rsidR="00644DE9" w:rsidRPr="00121D45" w:rsidRDefault="00644DE9">
      <w:pPr>
        <w:rPr>
          <w:rFonts w:ascii="Arial Narrow" w:hAnsi="Arial Narrow"/>
          <w:b/>
        </w:rPr>
      </w:pPr>
    </w:p>
    <w:p w:rsidR="00D06A82" w:rsidRDefault="00D06A82" w:rsidP="00D06A82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121D45">
        <w:rPr>
          <w:rFonts w:ascii="Arial Narrow" w:hAnsi="Arial Narrow"/>
        </w:rPr>
        <w:t>HWs are assigned</w:t>
      </w:r>
      <w:r w:rsidR="00540CF0">
        <w:rPr>
          <w:rFonts w:ascii="Arial Narrow" w:hAnsi="Arial Narrow"/>
        </w:rPr>
        <w:t xml:space="preserve"> electronically, </w:t>
      </w:r>
      <w:r w:rsidRPr="00121D45">
        <w:rPr>
          <w:rFonts w:ascii="Arial Narrow" w:hAnsi="Arial Narrow"/>
        </w:rPr>
        <w:t>not collected for grading.</w:t>
      </w:r>
    </w:p>
    <w:p w:rsidR="00540CF0" w:rsidRDefault="00540CF0" w:rsidP="00540CF0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Instead weekly 15minute-quizzes will be given based on HW assignments</w:t>
      </w:r>
    </w:p>
    <w:p w:rsidR="00540CF0" w:rsidRDefault="00540CF0" w:rsidP="00540CF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top</w:t>
      </w:r>
      <w:proofErr w:type="gramEnd"/>
      <w:r>
        <w:rPr>
          <w:rFonts w:ascii="Arial Narrow" w:hAnsi="Arial Narrow"/>
        </w:rPr>
        <w:t xml:space="preserve"> 7 scores out of 9 will be counted- 20% weight toward the final grade)</w:t>
      </w:r>
    </w:p>
    <w:p w:rsidR="00D06A82" w:rsidRPr="00540CF0" w:rsidRDefault="00540CF0" w:rsidP="00540CF0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One midterm (30% weight</w:t>
      </w:r>
      <w:r w:rsidR="00D06A82" w:rsidRPr="00540CF0">
        <w:rPr>
          <w:rFonts w:ascii="Arial Narrow" w:hAnsi="Arial Narrow"/>
        </w:rPr>
        <w:t xml:space="preserve"> toward</w:t>
      </w:r>
      <w:r>
        <w:rPr>
          <w:rFonts w:ascii="Arial Narrow" w:hAnsi="Arial Narrow"/>
        </w:rPr>
        <w:t xml:space="preserve"> the</w:t>
      </w:r>
      <w:r w:rsidR="00D06A82" w:rsidRPr="00540CF0">
        <w:rPr>
          <w:rFonts w:ascii="Arial Narrow" w:hAnsi="Arial Narrow"/>
        </w:rPr>
        <w:t xml:space="preserve"> final grade</w:t>
      </w:r>
      <w:r>
        <w:rPr>
          <w:rFonts w:ascii="Arial Narrow" w:hAnsi="Arial Narrow"/>
        </w:rPr>
        <w:t>)</w:t>
      </w:r>
      <w:r w:rsidR="00D06A82" w:rsidRPr="00540CF0">
        <w:rPr>
          <w:rFonts w:ascii="Arial Narrow" w:hAnsi="Arial Narrow"/>
        </w:rPr>
        <w:t>.</w:t>
      </w:r>
    </w:p>
    <w:p w:rsidR="00D06A82" w:rsidRPr="00121D45" w:rsidRDefault="00540CF0" w:rsidP="00540CF0">
      <w:pPr>
        <w:pStyle w:val="ListParagraph"/>
        <w:numPr>
          <w:ilvl w:val="0"/>
          <w:numId w:val="27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Final examination score (50% weight toward the final grade).</w:t>
      </w:r>
    </w:p>
    <w:p w:rsidR="00027EBC" w:rsidRPr="00121D45" w:rsidRDefault="00027EBC" w:rsidP="00027EBC">
      <w:pPr>
        <w:pStyle w:val="ListParagraph"/>
        <w:rPr>
          <w:rFonts w:ascii="Arial Narrow" w:hAnsi="Arial Narrow"/>
        </w:rPr>
      </w:pPr>
    </w:p>
    <w:p w:rsidR="00D06A82" w:rsidRPr="00121D45" w:rsidRDefault="00D06A82">
      <w:pPr>
        <w:rPr>
          <w:rFonts w:ascii="Arial Narrow" w:hAnsi="Arial Narrow"/>
        </w:rPr>
      </w:pPr>
    </w:p>
    <w:p w:rsidR="00CD1E0C" w:rsidRDefault="00FF480A" w:rsidP="00540CF0">
      <w:pPr>
        <w:rPr>
          <w:rFonts w:ascii="Arial Narrow" w:hAnsi="Arial Narrow"/>
        </w:rPr>
      </w:pPr>
      <w:r w:rsidRPr="00121D45">
        <w:rPr>
          <w:rFonts w:ascii="Arial Narrow" w:hAnsi="Arial Narrow"/>
        </w:rPr>
        <w:t xml:space="preserve">Course </w:t>
      </w:r>
      <w:r w:rsidR="00540CF0">
        <w:rPr>
          <w:rFonts w:ascii="Arial Narrow" w:hAnsi="Arial Narrow"/>
        </w:rPr>
        <w:t>Materials</w:t>
      </w:r>
    </w:p>
    <w:p w:rsidR="00540CF0" w:rsidRDefault="00540CF0" w:rsidP="00540CF0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Textbook- eBook </w:t>
      </w:r>
    </w:p>
    <w:p w:rsidR="00540CF0" w:rsidRDefault="00540CF0" w:rsidP="00540CF0">
      <w:pPr>
        <w:pStyle w:val="ListParagrap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Charles K. Alexander and Matthew N. O. </w:t>
      </w:r>
      <w:proofErr w:type="spellStart"/>
      <w:r>
        <w:rPr>
          <w:rFonts w:ascii="Arial Narrow" w:hAnsi="Arial Narrow"/>
        </w:rPr>
        <w:t>Sadiku</w:t>
      </w:r>
      <w:proofErr w:type="spellEnd"/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u w:val="single"/>
        </w:rPr>
        <w:t>Fundamentals of Electric Circui</w:t>
      </w:r>
      <w:r w:rsidRPr="00540CF0">
        <w:rPr>
          <w:rFonts w:ascii="Arial Narrow" w:hAnsi="Arial Narrow"/>
          <w:u w:val="single"/>
        </w:rPr>
        <w:t>ts</w:t>
      </w:r>
      <w:r w:rsidR="00226383">
        <w:rPr>
          <w:rFonts w:ascii="Arial Narrow" w:hAnsi="Arial Narrow"/>
          <w:u w:val="single"/>
        </w:rPr>
        <w:t xml:space="preserve"> (6</w:t>
      </w:r>
      <w:bookmarkStart w:id="0" w:name="_GoBack"/>
      <w:bookmarkEnd w:id="0"/>
      <w:r w:rsidRPr="00540CF0">
        <w:rPr>
          <w:rFonts w:ascii="Arial Narrow" w:hAnsi="Arial Narrow"/>
          <w:u w:val="single"/>
          <w:vertAlign w:val="superscript"/>
        </w:rPr>
        <w:t>th</w:t>
      </w:r>
      <w:r>
        <w:rPr>
          <w:rFonts w:ascii="Arial Narrow" w:hAnsi="Arial Narrow"/>
          <w:u w:val="single"/>
        </w:rPr>
        <w:t xml:space="preserve"> edition)</w:t>
      </w:r>
    </w:p>
    <w:p w:rsidR="00540CF0" w:rsidRDefault="00540CF0" w:rsidP="00540CF0">
      <w:pPr>
        <w:pStyle w:val="ListParagraph"/>
        <w:rPr>
          <w:rFonts w:ascii="Arial Narrow" w:hAnsi="Arial Narrow"/>
          <w:u w:val="single"/>
        </w:rPr>
      </w:pPr>
    </w:p>
    <w:p w:rsidR="00540CF0" w:rsidRPr="00540CF0" w:rsidRDefault="00540CF0" w:rsidP="00540CF0">
      <w:pPr>
        <w:pStyle w:val="ListParagrap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</w:t>
      </w:r>
    </w:p>
    <w:p w:rsidR="00984CEE" w:rsidRPr="00121D45" w:rsidRDefault="00984CEE">
      <w:pPr>
        <w:rPr>
          <w:rFonts w:ascii="Arial Narrow" w:hAnsi="Arial Narrow"/>
        </w:rPr>
      </w:pPr>
    </w:p>
    <w:sectPr w:rsidR="00984CEE" w:rsidRPr="00121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F3" w:rsidRDefault="001062F3" w:rsidP="009F6854">
      <w:r>
        <w:separator/>
      </w:r>
    </w:p>
  </w:endnote>
  <w:endnote w:type="continuationSeparator" w:id="0">
    <w:p w:rsidR="001062F3" w:rsidRDefault="001062F3" w:rsidP="009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F3" w:rsidRDefault="001062F3" w:rsidP="009F6854">
      <w:r>
        <w:separator/>
      </w:r>
    </w:p>
  </w:footnote>
  <w:footnote w:type="continuationSeparator" w:id="0">
    <w:p w:rsidR="001062F3" w:rsidRDefault="001062F3" w:rsidP="009F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54" w:rsidRDefault="009F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58237D"/>
    <w:multiLevelType w:val="hybridMultilevel"/>
    <w:tmpl w:val="636EEA6A"/>
    <w:lvl w:ilvl="0" w:tplc="28524624">
      <w:start w:val="27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8A6880"/>
    <w:multiLevelType w:val="hybridMultilevel"/>
    <w:tmpl w:val="0BB478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2E476D"/>
    <w:multiLevelType w:val="hybridMultilevel"/>
    <w:tmpl w:val="BD8406DA"/>
    <w:lvl w:ilvl="0" w:tplc="0F4AE458">
      <w:start w:val="27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AF17CB6"/>
    <w:multiLevelType w:val="hybridMultilevel"/>
    <w:tmpl w:val="43E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0F6DB7"/>
    <w:multiLevelType w:val="hybridMultilevel"/>
    <w:tmpl w:val="CD16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D7D5A"/>
    <w:multiLevelType w:val="hybridMultilevel"/>
    <w:tmpl w:val="492A345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7742F0"/>
    <w:multiLevelType w:val="hybridMultilevel"/>
    <w:tmpl w:val="217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2D6934"/>
    <w:multiLevelType w:val="hybridMultilevel"/>
    <w:tmpl w:val="9592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B67"/>
    <w:multiLevelType w:val="hybridMultilevel"/>
    <w:tmpl w:val="332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8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6"/>
  </w:num>
  <w:num w:numId="21">
    <w:abstractNumId w:val="21"/>
  </w:num>
  <w:num w:numId="22">
    <w:abstractNumId w:val="12"/>
  </w:num>
  <w:num w:numId="23">
    <w:abstractNumId w:val="31"/>
  </w:num>
  <w:num w:numId="24">
    <w:abstractNumId w:val="27"/>
  </w:num>
  <w:num w:numId="25">
    <w:abstractNumId w:val="30"/>
  </w:num>
  <w:num w:numId="26">
    <w:abstractNumId w:val="29"/>
  </w:num>
  <w:num w:numId="27">
    <w:abstractNumId w:val="20"/>
  </w:num>
  <w:num w:numId="28">
    <w:abstractNumId w:val="15"/>
  </w:num>
  <w:num w:numId="29">
    <w:abstractNumId w:val="2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8"/>
    <w:rsid w:val="00006200"/>
    <w:rsid w:val="00027EBC"/>
    <w:rsid w:val="00062665"/>
    <w:rsid w:val="000869D5"/>
    <w:rsid w:val="001062F3"/>
    <w:rsid w:val="00121D45"/>
    <w:rsid w:val="00140950"/>
    <w:rsid w:val="001635F7"/>
    <w:rsid w:val="001952AC"/>
    <w:rsid w:val="00213354"/>
    <w:rsid w:val="00226383"/>
    <w:rsid w:val="00237D30"/>
    <w:rsid w:val="0025693A"/>
    <w:rsid w:val="00274518"/>
    <w:rsid w:val="00281964"/>
    <w:rsid w:val="002C38E4"/>
    <w:rsid w:val="002D5E28"/>
    <w:rsid w:val="00300431"/>
    <w:rsid w:val="003007E3"/>
    <w:rsid w:val="003A5257"/>
    <w:rsid w:val="003E4CF5"/>
    <w:rsid w:val="00436640"/>
    <w:rsid w:val="00437CD7"/>
    <w:rsid w:val="004823DB"/>
    <w:rsid w:val="0048720C"/>
    <w:rsid w:val="005109BD"/>
    <w:rsid w:val="005207D8"/>
    <w:rsid w:val="00540CF0"/>
    <w:rsid w:val="00564FEF"/>
    <w:rsid w:val="00565C4B"/>
    <w:rsid w:val="005943F8"/>
    <w:rsid w:val="00596460"/>
    <w:rsid w:val="00622ED0"/>
    <w:rsid w:val="00644DE9"/>
    <w:rsid w:val="00645252"/>
    <w:rsid w:val="00670D5A"/>
    <w:rsid w:val="006A5A5B"/>
    <w:rsid w:val="006C2FFC"/>
    <w:rsid w:val="006D0001"/>
    <w:rsid w:val="006D3D74"/>
    <w:rsid w:val="0076293E"/>
    <w:rsid w:val="009323C1"/>
    <w:rsid w:val="00983739"/>
    <w:rsid w:val="00984CEE"/>
    <w:rsid w:val="00992D62"/>
    <w:rsid w:val="009E609B"/>
    <w:rsid w:val="009E7262"/>
    <w:rsid w:val="009F6854"/>
    <w:rsid w:val="00A05594"/>
    <w:rsid w:val="00A074C1"/>
    <w:rsid w:val="00A9204E"/>
    <w:rsid w:val="00B00AB1"/>
    <w:rsid w:val="00BD27DF"/>
    <w:rsid w:val="00BE5E11"/>
    <w:rsid w:val="00BF0835"/>
    <w:rsid w:val="00C63F66"/>
    <w:rsid w:val="00CB7AFF"/>
    <w:rsid w:val="00CD1E0C"/>
    <w:rsid w:val="00CE0209"/>
    <w:rsid w:val="00D05D5A"/>
    <w:rsid w:val="00D06A82"/>
    <w:rsid w:val="00E54F66"/>
    <w:rsid w:val="00E71BD1"/>
    <w:rsid w:val="00EA5B69"/>
    <w:rsid w:val="00F100BB"/>
    <w:rsid w:val="00F243B5"/>
    <w:rsid w:val="00FD0906"/>
    <w:rsid w:val="00FD1F1A"/>
    <w:rsid w:val="00FF480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32F0"/>
  <w15:chartTrackingRefBased/>
  <w15:docId w15:val="{BF6F7ABB-B915-4E4C-A032-1798506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7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7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Skang</dc:creator>
  <cp:keywords/>
  <dc:description/>
  <cp:lastModifiedBy>Sung-Mo "Steve" Kang</cp:lastModifiedBy>
  <cp:revision>3</cp:revision>
  <cp:lastPrinted>2018-02-02T20:00:00Z</cp:lastPrinted>
  <dcterms:created xsi:type="dcterms:W3CDTF">2018-02-02T19:58:00Z</dcterms:created>
  <dcterms:modified xsi:type="dcterms:W3CDTF">2018-02-02T20:02:00Z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